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98" w:lineRule="exact" w:line="240"/>
        <w:ind w:left="1493" w:right="-45" w:firstLine="24"/>
      </w:pPr>
      <w:r>
        <w:rPr>
          <w:rFonts w:cs="Arial" w:hAnsi="Arial" w:eastAsia="Arial" w:ascii="Arial"/>
          <w:color w:val="17171A"/>
          <w:spacing w:val="12"/>
          <w:w w:val="95"/>
          <w:sz w:val="24"/>
          <w:szCs w:val="24"/>
        </w:rPr>
        <w:t>M</w:t>
      </w:r>
      <w:r>
        <w:rPr>
          <w:rFonts w:cs="Arial" w:hAnsi="Arial" w:eastAsia="Arial" w:ascii="Arial"/>
          <w:color w:val="17171A"/>
          <w:spacing w:val="4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17171A"/>
          <w:spacing w:val="11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17171A"/>
          <w:spacing w:val="4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17171A"/>
          <w:spacing w:val="8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17171A"/>
          <w:spacing w:val="6"/>
          <w:w w:val="143"/>
          <w:sz w:val="24"/>
          <w:szCs w:val="24"/>
        </w:rPr>
        <w:t>t</w:t>
      </w:r>
      <w:r>
        <w:rPr>
          <w:rFonts w:cs="Arial" w:hAnsi="Arial" w:eastAsia="Arial" w:ascii="Arial"/>
          <w:color w:val="17171A"/>
          <w:spacing w:val="8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7171A"/>
          <w:spacing w:val="7"/>
          <w:w w:val="130"/>
          <w:sz w:val="24"/>
          <w:szCs w:val="24"/>
        </w:rPr>
        <w:t>r</w:t>
      </w:r>
      <w:r>
        <w:rPr>
          <w:rFonts w:cs="Arial" w:hAnsi="Arial" w:eastAsia="Arial" w:ascii="Arial"/>
          <w:color w:val="17171A"/>
          <w:spacing w:val="3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7171A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A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7171A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7171A"/>
          <w:spacing w:val="5"/>
          <w:w w:val="97"/>
          <w:sz w:val="24"/>
          <w:szCs w:val="24"/>
        </w:rPr>
        <w:t>C</w:t>
      </w:r>
      <w:r>
        <w:rPr>
          <w:rFonts w:cs="Arial" w:hAnsi="Arial" w:eastAsia="Arial" w:ascii="Arial"/>
          <w:b/>
          <w:color w:val="17171A"/>
          <w:spacing w:val="5"/>
          <w:w w:val="108"/>
          <w:sz w:val="24"/>
          <w:szCs w:val="24"/>
        </w:rPr>
        <w:t>o</w:t>
      </w:r>
      <w:r>
        <w:rPr>
          <w:rFonts w:cs="Arial" w:hAnsi="Arial" w:eastAsia="Arial" w:ascii="Arial"/>
          <w:b/>
          <w:color w:val="17171A"/>
          <w:spacing w:val="7"/>
          <w:w w:val="109"/>
          <w:sz w:val="24"/>
          <w:szCs w:val="24"/>
        </w:rPr>
        <w:t>m</w:t>
      </w:r>
      <w:r>
        <w:rPr>
          <w:rFonts w:cs="Arial" w:hAnsi="Arial" w:eastAsia="Arial" w:ascii="Arial"/>
          <w:b/>
          <w:color w:val="17171A"/>
          <w:spacing w:val="5"/>
          <w:w w:val="111"/>
          <w:sz w:val="24"/>
          <w:szCs w:val="24"/>
        </w:rPr>
        <w:t>u</w:t>
      </w:r>
      <w:r>
        <w:rPr>
          <w:rFonts w:cs="Arial" w:hAnsi="Arial" w:eastAsia="Arial" w:ascii="Arial"/>
          <w:b/>
          <w:color w:val="17171A"/>
          <w:spacing w:val="5"/>
          <w:w w:val="105"/>
          <w:sz w:val="24"/>
          <w:szCs w:val="24"/>
        </w:rPr>
        <w:t>n</w:t>
      </w:r>
      <w:r>
        <w:rPr>
          <w:rFonts w:cs="Arial" w:hAnsi="Arial" w:eastAsia="Arial" w:ascii="Arial"/>
          <w:b/>
          <w:color w:val="17171A"/>
          <w:spacing w:val="2"/>
          <w:w w:val="105"/>
          <w:sz w:val="24"/>
          <w:szCs w:val="24"/>
        </w:rPr>
        <w:t>i</w:t>
      </w:r>
      <w:r>
        <w:rPr>
          <w:rFonts w:cs="Arial" w:hAnsi="Arial" w:eastAsia="Arial" w:ascii="Arial"/>
          <w:b/>
          <w:color w:val="17171A"/>
          <w:spacing w:val="4"/>
          <w:w w:val="98"/>
          <w:sz w:val="24"/>
          <w:szCs w:val="24"/>
        </w:rPr>
        <w:t>c</w:t>
      </w:r>
      <w:r>
        <w:rPr>
          <w:rFonts w:cs="Arial" w:hAnsi="Arial" w:eastAsia="Arial" w:ascii="Arial"/>
          <w:b/>
          <w:color w:val="17171A"/>
          <w:spacing w:val="4"/>
          <w:w w:val="112"/>
          <w:sz w:val="24"/>
          <w:szCs w:val="24"/>
        </w:rPr>
        <w:t>a</w:t>
      </w:r>
      <w:r>
        <w:rPr>
          <w:rFonts w:cs="Arial" w:hAnsi="Arial" w:eastAsia="Arial" w:ascii="Arial"/>
          <w:b/>
          <w:color w:val="17171A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17171A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17171A"/>
          <w:spacing w:val="5"/>
          <w:w w:val="105"/>
          <w:sz w:val="24"/>
          <w:szCs w:val="24"/>
        </w:rPr>
        <w:t>o</w:t>
      </w:r>
      <w:r>
        <w:rPr>
          <w:rFonts w:cs="Arial" w:hAnsi="Arial" w:eastAsia="Arial" w:ascii="Arial"/>
          <w:b/>
          <w:color w:val="17171A"/>
          <w:spacing w:val="5"/>
          <w:w w:val="108"/>
          <w:sz w:val="24"/>
          <w:szCs w:val="24"/>
        </w:rPr>
        <w:t>n</w:t>
      </w:r>
      <w:r>
        <w:rPr>
          <w:rFonts w:cs="Arial" w:hAnsi="Arial" w:eastAsia="Arial" w:ascii="Arial"/>
          <w:b/>
          <w:color w:val="17171A"/>
          <w:spacing w:val="4"/>
          <w:w w:val="105"/>
          <w:sz w:val="24"/>
          <w:szCs w:val="24"/>
        </w:rPr>
        <w:t>e</w:t>
      </w:r>
      <w:r>
        <w:rPr>
          <w:rFonts w:cs="Arial" w:hAnsi="Arial" w:eastAsia="Arial" w:ascii="Arial"/>
          <w:b/>
          <w:color w:val="17171A"/>
          <w:spacing w:val="4"/>
          <w:w w:val="101"/>
          <w:sz w:val="24"/>
          <w:szCs w:val="24"/>
        </w:rPr>
        <w:t>s</w:t>
      </w:r>
      <w:r>
        <w:rPr>
          <w:rFonts w:cs="Arial" w:hAnsi="Arial" w:eastAsia="Arial" w:ascii="Arial"/>
          <w:b/>
          <w:color w:val="17171A"/>
          <w:spacing w:val="0"/>
          <w:w w:val="84"/>
          <w:sz w:val="24"/>
          <w:szCs w:val="24"/>
        </w:rPr>
        <w:t>,</w:t>
      </w:r>
      <w:r>
        <w:rPr>
          <w:rFonts w:cs="Arial" w:hAnsi="Arial" w:eastAsia="Arial" w:ascii="Arial"/>
          <w:b/>
          <w:color w:val="17171A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b/>
          <w:color w:val="17171A"/>
          <w:spacing w:val="2"/>
          <w:w w:val="91"/>
          <w:sz w:val="24"/>
          <w:szCs w:val="24"/>
        </w:rPr>
        <w:t>I</w:t>
      </w:r>
      <w:r>
        <w:rPr>
          <w:rFonts w:cs="Arial" w:hAnsi="Arial" w:eastAsia="Arial" w:ascii="Arial"/>
          <w:b/>
          <w:color w:val="17171A"/>
          <w:spacing w:val="5"/>
          <w:w w:val="105"/>
          <w:sz w:val="24"/>
          <w:szCs w:val="24"/>
        </w:rPr>
        <w:t>n</w:t>
      </w:r>
      <w:r>
        <w:rPr>
          <w:rFonts w:cs="Arial" w:hAnsi="Arial" w:eastAsia="Arial" w:ascii="Arial"/>
          <w:b/>
          <w:color w:val="17171A"/>
          <w:spacing w:val="0"/>
          <w:w w:val="127"/>
          <w:sz w:val="24"/>
          <w:szCs w:val="24"/>
        </w:rPr>
        <w:t>f</w:t>
      </w:r>
      <w:r>
        <w:rPr>
          <w:rFonts w:cs="Arial" w:hAnsi="Arial" w:eastAsia="Arial" w:ascii="Arial"/>
          <w:b/>
          <w:color w:val="17171A"/>
          <w:spacing w:val="6"/>
          <w:w w:val="127"/>
          <w:sz w:val="24"/>
          <w:szCs w:val="24"/>
        </w:rPr>
        <w:t>r</w:t>
      </w:r>
      <w:r>
        <w:rPr>
          <w:rFonts w:cs="Arial" w:hAnsi="Arial" w:eastAsia="Arial" w:ascii="Arial"/>
          <w:b/>
          <w:color w:val="17171A"/>
          <w:spacing w:val="4"/>
          <w:w w:val="112"/>
          <w:sz w:val="24"/>
          <w:szCs w:val="24"/>
        </w:rPr>
        <w:t>a</w:t>
      </w:r>
      <w:r>
        <w:rPr>
          <w:rFonts w:cs="Arial" w:hAnsi="Arial" w:eastAsia="Arial" w:ascii="Arial"/>
          <w:b/>
          <w:color w:val="17171A"/>
          <w:spacing w:val="4"/>
          <w:w w:val="105"/>
          <w:sz w:val="24"/>
          <w:szCs w:val="24"/>
        </w:rPr>
        <w:t>e</w:t>
      </w:r>
      <w:r>
        <w:rPr>
          <w:rFonts w:cs="Arial" w:hAnsi="Arial" w:eastAsia="Arial" w:ascii="Arial"/>
          <w:b/>
          <w:color w:val="17171A"/>
          <w:spacing w:val="4"/>
          <w:w w:val="94"/>
          <w:sz w:val="24"/>
          <w:szCs w:val="24"/>
        </w:rPr>
        <w:t>s</w:t>
      </w:r>
      <w:r>
        <w:rPr>
          <w:rFonts w:cs="Arial" w:hAnsi="Arial" w:eastAsia="Arial" w:ascii="Arial"/>
          <w:b/>
          <w:color w:val="17171A"/>
          <w:spacing w:val="3"/>
          <w:w w:val="128"/>
          <w:sz w:val="24"/>
          <w:szCs w:val="24"/>
        </w:rPr>
        <w:t>t</w:t>
      </w:r>
      <w:r>
        <w:rPr>
          <w:rFonts w:cs="Arial" w:hAnsi="Arial" w:eastAsia="Arial" w:ascii="Arial"/>
          <w:b/>
          <w:color w:val="17171A"/>
          <w:spacing w:val="3"/>
          <w:w w:val="115"/>
          <w:sz w:val="24"/>
          <w:szCs w:val="24"/>
        </w:rPr>
        <w:t>r</w:t>
      </w:r>
      <w:r>
        <w:rPr>
          <w:rFonts w:cs="Arial" w:hAnsi="Arial" w:eastAsia="Arial" w:ascii="Arial"/>
          <w:b/>
          <w:color w:val="17171A"/>
          <w:spacing w:val="5"/>
          <w:w w:val="108"/>
          <w:sz w:val="24"/>
          <w:szCs w:val="24"/>
        </w:rPr>
        <w:t>u</w:t>
      </w:r>
      <w:r>
        <w:rPr>
          <w:rFonts w:cs="Arial" w:hAnsi="Arial" w:eastAsia="Arial" w:ascii="Arial"/>
          <w:b/>
          <w:color w:val="17171A"/>
          <w:spacing w:val="4"/>
          <w:w w:val="94"/>
          <w:sz w:val="24"/>
          <w:szCs w:val="24"/>
        </w:rPr>
        <w:t>c</w:t>
      </w:r>
      <w:r>
        <w:rPr>
          <w:rFonts w:cs="Arial" w:hAnsi="Arial" w:eastAsia="Arial" w:ascii="Arial"/>
          <w:b/>
          <w:color w:val="17171A"/>
          <w:spacing w:val="3"/>
          <w:w w:val="140"/>
          <w:sz w:val="24"/>
          <w:szCs w:val="24"/>
        </w:rPr>
        <w:t>t</w:t>
      </w:r>
      <w:r>
        <w:rPr>
          <w:rFonts w:cs="Arial" w:hAnsi="Arial" w:eastAsia="Arial" w:ascii="Arial"/>
          <w:b/>
          <w:color w:val="17171A"/>
          <w:spacing w:val="5"/>
          <w:w w:val="108"/>
          <w:sz w:val="24"/>
          <w:szCs w:val="24"/>
        </w:rPr>
        <w:t>u</w:t>
      </w:r>
      <w:r>
        <w:rPr>
          <w:rFonts w:cs="Arial" w:hAnsi="Arial" w:eastAsia="Arial" w:ascii="Arial"/>
          <w:b/>
          <w:color w:val="17171A"/>
          <w:spacing w:val="3"/>
          <w:w w:val="110"/>
          <w:sz w:val="24"/>
          <w:szCs w:val="24"/>
        </w:rPr>
        <w:t>r</w:t>
      </w:r>
      <w:r>
        <w:rPr>
          <w:rFonts w:cs="Arial" w:hAnsi="Arial" w:eastAsia="Arial" w:ascii="Arial"/>
          <w:b/>
          <w:color w:val="17171A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b/>
          <w:color w:val="17171A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7171A"/>
          <w:spacing w:val="0"/>
          <w:w w:val="102"/>
          <w:sz w:val="26"/>
          <w:szCs w:val="26"/>
        </w:rPr>
        <w:t>y</w:t>
      </w:r>
      <w:r>
        <w:rPr>
          <w:rFonts w:cs="Arial" w:hAnsi="Arial" w:eastAsia="Arial" w:ascii="Arial"/>
          <w:b/>
          <w:color w:val="17171A"/>
          <w:spacing w:val="0"/>
          <w:w w:val="102"/>
          <w:sz w:val="26"/>
          <w:szCs w:val="26"/>
        </w:rPr>
        <w:t> </w:t>
      </w:r>
      <w:r>
        <w:rPr>
          <w:rFonts w:cs="Arial" w:hAnsi="Arial" w:eastAsia="Arial" w:ascii="Arial"/>
          <w:b/>
          <w:color w:val="17171A"/>
          <w:spacing w:val="5"/>
          <w:w w:val="123"/>
          <w:sz w:val="24"/>
          <w:szCs w:val="24"/>
        </w:rPr>
        <w:t>V</w:t>
      </w:r>
      <w:r>
        <w:rPr>
          <w:rFonts w:cs="Arial" w:hAnsi="Arial" w:eastAsia="Arial" w:ascii="Arial"/>
          <w:b/>
          <w:color w:val="17171A"/>
          <w:spacing w:val="2"/>
          <w:w w:val="91"/>
          <w:sz w:val="24"/>
          <w:szCs w:val="24"/>
        </w:rPr>
        <w:t>i</w:t>
      </w:r>
      <w:r>
        <w:rPr>
          <w:rFonts w:cs="Arial" w:hAnsi="Arial" w:eastAsia="Arial" w:ascii="Arial"/>
          <w:b/>
          <w:color w:val="17171A"/>
          <w:spacing w:val="5"/>
          <w:w w:val="115"/>
          <w:sz w:val="24"/>
          <w:szCs w:val="24"/>
        </w:rPr>
        <w:t>v</w:t>
      </w:r>
      <w:r>
        <w:rPr>
          <w:rFonts w:cs="Arial" w:hAnsi="Arial" w:eastAsia="Arial" w:ascii="Arial"/>
          <w:b/>
          <w:color w:val="17171A"/>
          <w:spacing w:val="2"/>
          <w:w w:val="105"/>
          <w:sz w:val="24"/>
          <w:szCs w:val="24"/>
        </w:rPr>
        <w:t>i</w:t>
      </w:r>
      <w:r>
        <w:rPr>
          <w:rFonts w:cs="Arial" w:hAnsi="Arial" w:eastAsia="Arial" w:ascii="Arial"/>
          <w:b/>
          <w:color w:val="17171A"/>
          <w:spacing w:val="5"/>
          <w:w w:val="108"/>
          <w:sz w:val="24"/>
          <w:szCs w:val="24"/>
        </w:rPr>
        <w:t>e</w:t>
      </w:r>
      <w:r>
        <w:rPr>
          <w:rFonts w:cs="Arial" w:hAnsi="Arial" w:eastAsia="Arial" w:ascii="Arial"/>
          <w:b/>
          <w:color w:val="17171A"/>
          <w:spacing w:val="5"/>
          <w:w w:val="105"/>
          <w:sz w:val="24"/>
          <w:szCs w:val="24"/>
        </w:rPr>
        <w:t>n</w:t>
      </w:r>
      <w:r>
        <w:rPr>
          <w:rFonts w:cs="Arial" w:hAnsi="Arial" w:eastAsia="Arial" w:ascii="Arial"/>
          <w:b/>
          <w:color w:val="17171A"/>
          <w:spacing w:val="4"/>
          <w:w w:val="115"/>
          <w:sz w:val="24"/>
          <w:szCs w:val="24"/>
        </w:rPr>
        <w:t>d</w:t>
      </w:r>
      <w:r>
        <w:rPr>
          <w:rFonts w:cs="Arial" w:hAnsi="Arial" w:eastAsia="Arial" w:ascii="Arial"/>
          <w:b/>
          <w:color w:val="17171A"/>
          <w:spacing w:val="0"/>
          <w:w w:val="101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34" w:lineRule="exact" w:line="780"/>
        <w:ind w:left="2171" w:right="203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17171A"/>
          <w:w w:val="74"/>
          <w:position w:val="-5"/>
          <w:sz w:val="74"/>
          <w:szCs w:val="74"/>
        </w:rPr>
        <w:t>0:JRR</w:t>
      </w:r>
      <w:r>
        <w:rPr>
          <w:rFonts w:cs="Times New Roman" w:hAnsi="Times New Roman" w:eastAsia="Times New Roman" w:ascii="Times New Roman"/>
          <w:b/>
          <w:i/>
          <w:color w:val="17171A"/>
          <w:spacing w:val="-53"/>
          <w:w w:val="74"/>
          <w:position w:val="-5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b/>
          <w:i/>
          <w:color w:val="17171A"/>
          <w:spacing w:val="0"/>
          <w:w w:val="73"/>
          <w:position w:val="-5"/>
          <w:sz w:val="74"/>
          <w:szCs w:val="7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2581" w:right="603"/>
      </w:pPr>
      <w:r>
        <w:rPr>
          <w:rFonts w:cs="Arial" w:hAnsi="Arial" w:eastAsia="Arial" w:ascii="Arial"/>
          <w:i/>
          <w:color w:val="17171A"/>
          <w:spacing w:val="-5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i/>
          <w:color w:val="17171A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7171A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17171A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17171A"/>
          <w:spacing w:val="-3"/>
          <w:w w:val="98"/>
          <w:position w:val="1"/>
          <w:sz w:val="20"/>
          <w:szCs w:val="20"/>
        </w:rPr>
        <w:t>G</w:t>
      </w:r>
      <w:r>
        <w:rPr>
          <w:rFonts w:cs="Arial" w:hAnsi="Arial" w:eastAsia="Arial" w:ascii="Arial"/>
          <w:i/>
          <w:color w:val="17171A"/>
          <w:spacing w:val="-4"/>
          <w:w w:val="109"/>
          <w:position w:val="1"/>
          <w:sz w:val="20"/>
          <w:szCs w:val="20"/>
        </w:rPr>
        <w:t>U</w:t>
      </w:r>
      <w:r>
        <w:rPr>
          <w:rFonts w:cs="Arial" w:hAnsi="Arial" w:eastAsia="Arial" w:ascii="Arial"/>
          <w:i/>
          <w:color w:val="17171A"/>
          <w:spacing w:val="-4"/>
          <w:w w:val="122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7171A"/>
          <w:spacing w:val="-3"/>
          <w:w w:val="113"/>
          <w:position w:val="1"/>
          <w:sz w:val="20"/>
          <w:szCs w:val="20"/>
        </w:rPr>
        <w:t>T</w:t>
      </w:r>
      <w:r>
        <w:rPr>
          <w:rFonts w:cs="Arial" w:hAnsi="Arial" w:eastAsia="Arial" w:ascii="Arial"/>
          <w:i/>
          <w:color w:val="17171A"/>
          <w:spacing w:val="-4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17171A"/>
          <w:spacing w:val="-4"/>
          <w:w w:val="115"/>
          <w:position w:val="1"/>
          <w:sz w:val="20"/>
          <w:szCs w:val="20"/>
        </w:rPr>
        <w:t>M</w:t>
      </w:r>
      <w:r>
        <w:rPr>
          <w:rFonts w:cs="Arial" w:hAnsi="Arial" w:eastAsia="Arial" w:ascii="Arial"/>
          <w:i/>
          <w:color w:val="17171A"/>
          <w:spacing w:val="-5"/>
          <w:w w:val="126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17171A"/>
          <w:spacing w:val="-3"/>
          <w:w w:val="111"/>
          <w:position w:val="1"/>
          <w:sz w:val="20"/>
          <w:szCs w:val="20"/>
        </w:rPr>
        <w:t>L</w:t>
      </w:r>
      <w:r>
        <w:rPr>
          <w:rFonts w:cs="Arial" w:hAnsi="Arial" w:eastAsia="Arial" w:ascii="Arial"/>
          <w:i/>
          <w:color w:val="17171A"/>
          <w:spacing w:val="0"/>
          <w:w w:val="115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left="-51" w:right="1419"/>
      </w:pPr>
      <w:r>
        <w:rPr>
          <w:rFonts w:cs="Arial" w:hAnsi="Arial" w:eastAsia="Arial" w:ascii="Arial"/>
          <w:color w:val="17171A"/>
          <w:spacing w:val="6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7"/>
          <w:sz w:val="18"/>
          <w:szCs w:val="18"/>
        </w:rPr>
        <w:t>f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8"/>
          <w:w w:val="101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6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6"/>
          <w:w w:val="108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7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6"/>
          <w:w w:val="11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99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6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6"/>
          <w:w w:val="99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15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3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7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2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2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4</w:t>
      </w:r>
      <w:r>
        <w:rPr>
          <w:rFonts w:cs="Arial" w:hAnsi="Arial" w:eastAsia="Arial" w:ascii="Arial"/>
          <w:color w:val="17171A"/>
          <w:spacing w:val="3"/>
          <w:w w:val="129"/>
          <w:sz w:val="18"/>
          <w:szCs w:val="18"/>
        </w:rPr>
        <w:t>/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4"/>
          <w:w w:val="102"/>
          <w:sz w:val="18"/>
          <w:szCs w:val="18"/>
        </w:rPr>
        <w:t>J</w:t>
      </w:r>
      <w:r>
        <w:rPr>
          <w:rFonts w:cs="Arial" w:hAnsi="Arial" w:eastAsia="Arial" w:ascii="Arial"/>
          <w:color w:val="17171A"/>
          <w:spacing w:val="7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17171A"/>
          <w:spacing w:val="7"/>
          <w:w w:val="98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3"/>
          <w:w w:val="115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18"/>
        <w:ind w:right="1415"/>
      </w:pPr>
      <w:r>
        <w:rPr>
          <w:rFonts w:cs="Arial" w:hAnsi="Arial" w:eastAsia="Arial" w:ascii="Arial"/>
          <w:color w:val="17171A"/>
          <w:spacing w:val="6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7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333334"/>
          <w:spacing w:val="0"/>
          <w:w w:val="64"/>
          <w:sz w:val="18"/>
          <w:szCs w:val="18"/>
        </w:rPr>
        <w:t>,</w:t>
      </w:r>
      <w:r>
        <w:rPr>
          <w:rFonts w:cs="Arial" w:hAnsi="Arial" w:eastAsia="Arial" w:ascii="Arial"/>
          <w:color w:val="33333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33334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17171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2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2</w:t>
      </w:r>
      <w:r>
        <w:rPr>
          <w:rFonts w:cs="Arial" w:hAnsi="Arial" w:eastAsia="Arial" w:ascii="Arial"/>
          <w:color w:val="17171A"/>
          <w:spacing w:val="0"/>
          <w:w w:val="101"/>
          <w:sz w:val="18"/>
          <w:szCs w:val="1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uto" w:line="181"/>
        <w:ind w:left="1411" w:right="533" w:firstLine="518"/>
      </w:pPr>
      <w:r>
        <w:pict>
          <v:shape type="#_x0000_t202" style="position:absolute;margin-left:506.16pt;margin-top:6.21057pt;width:13.7026pt;height:8pt;mso-position-horizontal-relative:page;mso-position-vertical-relative:paragraph;z-index:-1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Times New Roman" w:hAnsi="Times New Roman" w:eastAsia="Times New Roman" w:ascii="Times New Roman"/>
                      <w:color w:val="AFAEB5"/>
                      <w:spacing w:val="5"/>
                      <w:w w:val="67"/>
                      <w:sz w:val="16"/>
                      <w:szCs w:val="16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9E9EA5"/>
                      <w:spacing w:val="5"/>
                      <w:w w:val="75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9E9EA5"/>
                      <w:spacing w:val="0"/>
                      <w:w w:val="7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9E9EA5"/>
          <w:spacing w:val="0"/>
          <w:w w:val="4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E9EA5"/>
          <w:spacing w:val="0"/>
          <w:w w:val="45"/>
          <w:sz w:val="16"/>
          <w:szCs w:val="16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9E9EA5"/>
          <w:spacing w:val="2"/>
          <w:w w:val="4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E"/>
          <w:spacing w:val="4"/>
          <w:w w:val="7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89898E"/>
          <w:spacing w:val="4"/>
          <w:w w:val="7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9E9EA5"/>
          <w:spacing w:val="3"/>
          <w:w w:val="7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4"/>
          <w:w w:val="7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3"/>
          <w:w w:val="7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89898E"/>
          <w:spacing w:val="4"/>
          <w:w w:val="7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9E9EA5"/>
          <w:spacing w:val="0"/>
          <w:w w:val="7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9E9EA5"/>
          <w:spacing w:val="-4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89898E"/>
          <w:spacing w:val="0"/>
          <w:w w:val="78"/>
          <w:sz w:val="16"/>
          <w:szCs w:val="16"/>
        </w:rPr>
        <w:t>y</w:t>
      </w:r>
      <w:r>
        <w:rPr>
          <w:rFonts w:cs="Arial" w:hAnsi="Arial" w:eastAsia="Arial" w:ascii="Arial"/>
          <w:color w:val="89898E"/>
          <w:spacing w:val="8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E"/>
          <w:spacing w:val="3"/>
          <w:w w:val="8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9E9EA5"/>
          <w:spacing w:val="4"/>
          <w:w w:val="7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89898E"/>
          <w:spacing w:val="0"/>
          <w:w w:val="7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89898E"/>
          <w:spacing w:val="4"/>
          <w:w w:val="7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E9EA5"/>
          <w:spacing w:val="5"/>
          <w:w w:val="74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9E9EA5"/>
          <w:spacing w:val="0"/>
          <w:w w:val="7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9E9EA5"/>
          <w:spacing w:val="1"/>
          <w:w w:val="3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E9EA5"/>
          <w:spacing w:val="5"/>
          <w:w w:val="7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0"/>
          <w:w w:val="7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9E9EA5"/>
          <w:spacing w:val="4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5"/>
          <w:spacing w:val="0"/>
          <w:w w:val="8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9E9EA5"/>
          <w:spacing w:val="4"/>
          <w:w w:val="87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9E9EA5"/>
          <w:spacing w:val="5"/>
          <w:w w:val="7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9898E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89898E"/>
          <w:spacing w:val="0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E"/>
          <w:spacing w:val="4"/>
          <w:w w:val="6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9898E"/>
          <w:spacing w:val="2"/>
          <w:w w:val="5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9898E"/>
          <w:spacing w:val="5"/>
          <w:w w:val="8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89898E"/>
          <w:spacing w:val="4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E9EA5"/>
          <w:spacing w:val="5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89898E"/>
          <w:spacing w:val="4"/>
          <w:w w:val="7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89898E"/>
          <w:spacing w:val="2"/>
          <w:w w:val="5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9898E"/>
          <w:spacing w:val="5"/>
          <w:w w:val="7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89898E"/>
          <w:spacing w:val="0"/>
          <w:w w:val="6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89898E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9898E"/>
          <w:spacing w:val="3"/>
          <w:w w:val="7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9E9EA5"/>
          <w:spacing w:val="3"/>
          <w:w w:val="7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E9EA5"/>
          <w:spacing w:val="3"/>
          <w:w w:val="7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AFAEB5"/>
          <w:spacing w:val="3"/>
          <w:w w:val="7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7"/>
          <w:w w:val="7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89898E"/>
          <w:spacing w:val="0"/>
          <w:w w:val="7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89898E"/>
          <w:spacing w:val="0"/>
          <w:w w:val="72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color w:val="89898E"/>
          <w:spacing w:val="9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lt</w:t>
      </w:r>
      <w:r>
        <w:rPr>
          <w:rFonts w:cs="Times New Roman" w:hAnsi="Times New Roman" w:eastAsia="Times New Roman" w:ascii="Times New Roman"/>
          <w:color w:val="9E9EA5"/>
          <w:spacing w:val="4"/>
          <w:w w:val="7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9E9EA5"/>
          <w:spacing w:val="6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color w:val="9E9EA5"/>
          <w:spacing w:val="1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5"/>
          <w:spacing w:val="1"/>
          <w:w w:val="7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5"/>
          <w:spacing w:val="3"/>
          <w:w w:val="72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tl</w:t>
      </w:r>
      <w:r>
        <w:rPr>
          <w:rFonts w:cs="Times New Roman" w:hAnsi="Times New Roman" w:eastAsia="Times New Roman" w:ascii="Times New Roman"/>
          <w:color w:val="9E9EA5"/>
          <w:spacing w:val="0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5"/>
          <w:spacing w:val="13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E9EA5"/>
          <w:spacing w:val="4"/>
          <w:w w:val="7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AFAEB5"/>
          <w:spacing w:val="2"/>
          <w:w w:val="92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9E9EA5"/>
          <w:spacing w:val="0"/>
          <w:w w:val="83"/>
          <w:sz w:val="16"/>
          <w:szCs w:val="16"/>
        </w:rPr>
        <w:t>i:I</w:t>
      </w:r>
      <w:r>
        <w:rPr>
          <w:rFonts w:cs="Times New Roman" w:hAnsi="Times New Roman" w:eastAsia="Times New Roman" w:ascii="Times New Roman"/>
          <w:color w:val="9E9EA5"/>
          <w:spacing w:val="12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E9EA5"/>
          <w:spacing w:val="2"/>
          <w:w w:val="6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AFAEB5"/>
          <w:spacing w:val="5"/>
          <w:w w:val="7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9E9EA5"/>
          <w:spacing w:val="0"/>
          <w:w w:val="7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right"/>
        <w:spacing w:lineRule="exact" w:line="60"/>
        <w:ind w:right="1422"/>
        <w:sectPr>
          <w:type w:val="continuous"/>
          <w:pgSz w:w="12240" w:h="15840"/>
          <w:pgMar w:top="580" w:bottom="280" w:left="600" w:right="500"/>
          <w:cols w:num="2" w:equalWidth="off">
            <w:col w:w="3642" w:space="2511"/>
            <w:col w:w="4987"/>
          </w:cols>
        </w:sectPr>
      </w:pPr>
      <w:r>
        <w:rPr>
          <w:rFonts w:cs="Times New Roman" w:hAnsi="Times New Roman" w:eastAsia="Times New Roman" w:ascii="Times New Roman"/>
          <w:color w:val="9E9EA5"/>
          <w:spacing w:val="0"/>
          <w:w w:val="117"/>
          <w:position w:val="-18"/>
          <w:sz w:val="34"/>
          <w:szCs w:val="3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831"/>
      </w:pPr>
      <w:r>
        <w:pict>
          <v:shape type="#_x0000_t202" style="position:absolute;margin-left:472.08pt;margin-top:-32.9352pt;width:72.3697pt;height:51pt;mso-position-horizontal-relative:page;mso-position-vertical-relative:paragraph;z-index:-1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2"/>
                      <w:szCs w:val="102"/>
                    </w:rPr>
                    <w:jc w:val="left"/>
                    <w:spacing w:lineRule="exact" w:line="1020"/>
                    <w:ind w:right="-173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89898E"/>
                      <w:spacing w:val="1"/>
                      <w:w w:val="41"/>
                      <w:position w:val="25"/>
                      <w:sz w:val="40"/>
                      <w:szCs w:val="4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E9EA5"/>
                      <w:spacing w:val="0"/>
                      <w:w w:val="77"/>
                      <w:position w:val="25"/>
                      <w:sz w:val="40"/>
                      <w:szCs w:val="40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E9EA5"/>
                      <w:spacing w:val="0"/>
                      <w:w w:val="100"/>
                      <w:position w:val="25"/>
                      <w:sz w:val="40"/>
                      <w:szCs w:val="40"/>
                    </w:rPr>
                    <w:t>    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9E9EA5"/>
                      <w:spacing w:val="-32"/>
                      <w:w w:val="100"/>
                      <w:position w:val="25"/>
                      <w:sz w:val="40"/>
                      <w:szCs w:val="4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9898E"/>
                      <w:spacing w:val="-438"/>
                      <w:w w:val="48"/>
                      <w:position w:val="0"/>
                      <w:sz w:val="102"/>
                      <w:szCs w:val="102"/>
                    </w:rPr>
                    <w:t>@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02"/>
                      <w:szCs w:val="10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89898E"/>
          <w:spacing w:val="-2"/>
          <w:w w:val="6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9E9EA5"/>
          <w:spacing w:val="-30"/>
          <w:w w:val="6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89898E"/>
          <w:spacing w:val="-3"/>
          <w:w w:val="27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7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9E9EA5"/>
          <w:spacing w:val="-2"/>
          <w:w w:val="7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8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9E9EA5"/>
          <w:spacing w:val="-4"/>
          <w:w w:val="8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7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9E9EA5"/>
          <w:spacing w:val="-3"/>
          <w:w w:val="7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7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9E9EA5"/>
          <w:spacing w:val="-2"/>
          <w:w w:val="7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71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b/>
          <w:color w:val="9E9EA5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b/>
          <w:color w:val="9E9EA5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E9EA5"/>
          <w:spacing w:val="0"/>
          <w:w w:val="58"/>
          <w:sz w:val="20"/>
          <w:szCs w:val="20"/>
        </w:rPr>
        <w:t>¡</w:t>
      </w:r>
      <w:r>
        <w:rPr>
          <w:rFonts w:cs="Arial" w:hAnsi="Arial" w:eastAsia="Arial" w:ascii="Arial"/>
          <w:color w:val="AFAEB5"/>
          <w:spacing w:val="0"/>
          <w:w w:val="205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80" w:bottom="280" w:left="600" w:right="5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214" w:right="-51"/>
      </w:pP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17171A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17171A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17171A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1"/>
          <w:w w:val="87"/>
          <w:sz w:val="18"/>
          <w:szCs w:val="18"/>
        </w:rPr>
        <w:t>l</w:t>
      </w:r>
      <w:r>
        <w:rPr>
          <w:rFonts w:cs="Arial" w:hAnsi="Arial" w:eastAsia="Arial" w:ascii="Arial"/>
          <w:b/>
          <w:color w:val="17171A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36"/>
          <w:w w:val="87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17171A"/>
          <w:spacing w:val="5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17171A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4"/>
          <w:w w:val="102"/>
          <w:sz w:val="18"/>
          <w:szCs w:val="18"/>
        </w:rPr>
        <w:t>P</w:t>
      </w:r>
      <w:r>
        <w:rPr>
          <w:rFonts w:cs="Arial" w:hAnsi="Arial" w:eastAsia="Arial" w:ascii="Arial"/>
          <w:b/>
          <w:color w:val="17171A"/>
          <w:spacing w:val="4"/>
          <w:w w:val="102"/>
          <w:sz w:val="18"/>
          <w:szCs w:val="18"/>
        </w:rPr>
        <w:t>ú</w:t>
      </w:r>
      <w:r>
        <w:rPr>
          <w:rFonts w:cs="Arial" w:hAnsi="Arial" w:eastAsia="Arial" w:ascii="Arial"/>
          <w:b/>
          <w:color w:val="17171A"/>
          <w:spacing w:val="3"/>
          <w:w w:val="102"/>
          <w:sz w:val="18"/>
          <w:szCs w:val="18"/>
        </w:rPr>
        <w:t>b</w:t>
      </w:r>
      <w:r>
        <w:rPr>
          <w:rFonts w:cs="Arial" w:hAnsi="Arial" w:eastAsia="Arial" w:ascii="Arial"/>
          <w:b/>
          <w:color w:val="17171A"/>
          <w:spacing w:val="1"/>
          <w:w w:val="102"/>
          <w:sz w:val="18"/>
          <w:szCs w:val="18"/>
        </w:rPr>
        <w:t>l</w:t>
      </w:r>
      <w:r>
        <w:rPr>
          <w:rFonts w:cs="Arial" w:hAnsi="Arial" w:eastAsia="Arial" w:ascii="Arial"/>
          <w:b/>
          <w:color w:val="17171A"/>
          <w:spacing w:val="1"/>
          <w:w w:val="102"/>
          <w:sz w:val="18"/>
          <w:szCs w:val="18"/>
        </w:rPr>
        <w:t>i</w:t>
      </w:r>
      <w:r>
        <w:rPr>
          <w:rFonts w:cs="Arial" w:hAnsi="Arial" w:eastAsia="Arial" w:ascii="Arial"/>
          <w:b/>
          <w:color w:val="17171A"/>
          <w:spacing w:val="3"/>
          <w:w w:val="102"/>
          <w:sz w:val="18"/>
          <w:szCs w:val="18"/>
        </w:rPr>
        <w:t>c</w:t>
      </w:r>
      <w:r>
        <w:rPr>
          <w:rFonts w:cs="Arial" w:hAnsi="Arial" w:eastAsia="Arial" w:ascii="Arial"/>
          <w:b/>
          <w:color w:val="17171A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1214"/>
      </w:pP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33334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3"/>
          <w:w w:val="115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7171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4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é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7"/>
          <w:sz w:val="18"/>
          <w:szCs w:val="18"/>
        </w:rPr>
        <w:t>f</w:t>
      </w:r>
      <w:r>
        <w:rPr>
          <w:rFonts w:cs="Arial" w:hAnsi="Arial" w:eastAsia="Arial" w:ascii="Arial"/>
          <w:color w:val="17171A"/>
          <w:spacing w:val="8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sectPr>
          <w:type w:val="continuous"/>
          <w:pgSz w:w="12240" w:h="15840"/>
          <w:pgMar w:top="580" w:bottom="280" w:left="600" w:right="500"/>
          <w:cols w:num="2" w:equalWidth="off">
            <w:col w:w="5143" w:space="2426"/>
            <w:col w:w="3571"/>
          </w:cols>
        </w:sectPr>
      </w:pPr>
      <w:r>
        <w:rPr>
          <w:rFonts w:cs="Times New Roman" w:hAnsi="Times New Roman" w:eastAsia="Times New Roman" w:ascii="Times New Roman"/>
          <w:color w:val="747279"/>
          <w:spacing w:val="0"/>
          <w:w w:val="390"/>
          <w:position w:val="-6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747279"/>
          <w:spacing w:val="152"/>
          <w:w w:val="39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9E9EA5"/>
          <w:spacing w:val="0"/>
          <w:w w:val="176"/>
          <w:position w:val="-6"/>
          <w:sz w:val="24"/>
          <w:szCs w:val="24"/>
        </w:rPr>
        <w:t>-cr</w:t>
      </w:r>
      <w:r>
        <w:rPr>
          <w:rFonts w:cs="Times New Roman" w:hAnsi="Times New Roman" w:eastAsia="Times New Roman" w:ascii="Times New Roman"/>
          <w:color w:val="9E9EA5"/>
          <w:spacing w:val="-17"/>
          <w:w w:val="176"/>
          <w:position w:val="-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9E9EA5"/>
          <w:spacing w:val="0"/>
          <w:w w:val="223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9E9EA5"/>
          <w:spacing w:val="-7"/>
          <w:w w:val="223"/>
          <w:position w:val="-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9E9EA5"/>
          <w:spacing w:val="0"/>
          <w:w w:val="97"/>
          <w:position w:val="-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9E9EA5"/>
          <w:spacing w:val="0"/>
          <w:w w:val="100"/>
          <w:position w:val="-6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9E9EA5"/>
          <w:spacing w:val="3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07BB5"/>
          <w:spacing w:val="-1"/>
          <w:w w:val="122"/>
          <w:position w:val="-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707BB5"/>
          <w:spacing w:val="0"/>
          <w:w w:val="256"/>
          <w:position w:val="-6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214" w:right="-47"/>
      </w:pP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360"/>
        <w:ind w:left="331" w:right="-74"/>
      </w:pPr>
      <w:r>
        <w:br w:type="column"/>
      </w:r>
      <w:r>
        <w:rPr>
          <w:rFonts w:cs="Times New Roman" w:hAnsi="Times New Roman" w:eastAsia="Times New Roman" w:ascii="Times New Roman"/>
          <w:color w:val="9E9EA5"/>
          <w:spacing w:val="0"/>
          <w:w w:val="23"/>
          <w:position w:val="-3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color w:val="9E9EA5"/>
          <w:spacing w:val="0"/>
          <w:w w:val="23"/>
          <w:position w:val="-3"/>
          <w:sz w:val="32"/>
          <w:szCs w:val="32"/>
        </w:rPr>
        <w:t>       </w:t>
      </w:r>
      <w:r>
        <w:rPr>
          <w:rFonts w:cs="Times New Roman" w:hAnsi="Times New Roman" w:eastAsia="Times New Roman" w:ascii="Times New Roman"/>
          <w:color w:val="9E9EA5"/>
          <w:spacing w:val="3"/>
          <w:w w:val="23"/>
          <w:position w:val="-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707BB5"/>
          <w:spacing w:val="0"/>
          <w:w w:val="100"/>
          <w:position w:val="-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707BB5"/>
          <w:spacing w:val="-14"/>
          <w:w w:val="100"/>
          <w:position w:val="-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i/>
          <w:color w:val="707BB5"/>
          <w:spacing w:val="-4"/>
          <w:w w:val="144"/>
          <w:position w:val="-3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i/>
          <w:color w:val="707BB5"/>
          <w:spacing w:val="0"/>
          <w:w w:val="67"/>
          <w:position w:val="-3"/>
          <w:sz w:val="36"/>
          <w:szCs w:val="36"/>
        </w:rPr>
        <w:t>(,,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color w:val="89898E"/>
          <w:spacing w:val="3"/>
          <w:w w:val="56"/>
          <w:position w:val="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89898E"/>
          <w:spacing w:val="2"/>
          <w:w w:val="60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9898E"/>
          <w:spacing w:val="4"/>
          <w:w w:val="68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9E9EA5"/>
          <w:spacing w:val="4"/>
          <w:w w:val="61"/>
          <w:position w:val="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89898E"/>
          <w:spacing w:val="4"/>
          <w:w w:val="63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9E9EA5"/>
          <w:spacing w:val="2"/>
          <w:w w:val="91"/>
          <w:position w:val="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C95B5"/>
          <w:spacing w:val="0"/>
          <w:w w:val="232"/>
          <w:position w:val="1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rPr>
          <w:rFonts w:cs="Arial" w:hAnsi="Arial" w:eastAsia="Arial" w:ascii="Arial"/>
          <w:color w:val="9E9EA5"/>
          <w:spacing w:val="-2"/>
          <w:w w:val="69"/>
          <w:sz w:val="16"/>
          <w:szCs w:val="16"/>
        </w:rPr>
        <w:t>K</w:t>
      </w:r>
      <w:r>
        <w:rPr>
          <w:rFonts w:cs="Arial" w:hAnsi="Arial" w:eastAsia="Arial" w:ascii="Arial"/>
          <w:color w:val="9E9EA5"/>
          <w:spacing w:val="-2"/>
          <w:w w:val="67"/>
          <w:sz w:val="16"/>
          <w:szCs w:val="16"/>
        </w:rPr>
        <w:t>O</w:t>
      </w:r>
      <w:r>
        <w:rPr>
          <w:rFonts w:cs="Arial" w:hAnsi="Arial" w:eastAsia="Arial" w:ascii="Arial"/>
          <w:color w:val="9E9EA5"/>
          <w:spacing w:val="-6"/>
          <w:w w:val="63"/>
          <w:sz w:val="16"/>
          <w:szCs w:val="16"/>
        </w:rPr>
        <w:t>R</w:t>
      </w:r>
      <w:r>
        <w:rPr>
          <w:rFonts w:cs="Arial" w:hAnsi="Arial" w:eastAsia="Arial" w:ascii="Arial"/>
          <w:color w:val="9E9EA5"/>
          <w:spacing w:val="-2"/>
          <w:w w:val="83"/>
          <w:sz w:val="16"/>
          <w:szCs w:val="16"/>
        </w:rPr>
        <w:t>A</w:t>
      </w:r>
      <w:r>
        <w:rPr>
          <w:rFonts w:cs="Arial" w:hAnsi="Arial" w:eastAsia="Arial" w:ascii="Arial"/>
          <w:color w:val="AFAEB5"/>
          <w:spacing w:val="0"/>
          <w:w w:val="66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before="1"/>
        <w:sectPr>
          <w:type w:val="continuous"/>
          <w:pgSz w:w="12240" w:h="15840"/>
          <w:pgMar w:top="580" w:bottom="280" w:left="600" w:right="500"/>
          <w:cols w:num="4" w:equalWidth="off">
            <w:col w:w="1959" w:space="5750"/>
            <w:col w:w="1152" w:space="447"/>
            <w:col w:w="337" w:space="196"/>
            <w:col w:w="1299"/>
          </w:cols>
        </w:sectPr>
      </w:pPr>
      <w:r>
        <w:br w:type="column"/>
      </w:r>
      <w:r>
        <w:rPr>
          <w:rFonts w:cs="Arial" w:hAnsi="Arial" w:eastAsia="Arial" w:ascii="Arial"/>
          <w:i/>
          <w:color w:val="707BB5"/>
          <w:spacing w:val="0"/>
          <w:w w:val="59"/>
          <w:sz w:val="30"/>
          <w:szCs w:val="30"/>
        </w:rPr>
        <w:t>o</w:t>
      </w:r>
      <w:r>
        <w:rPr>
          <w:rFonts w:cs="Arial" w:hAnsi="Arial" w:eastAsia="Arial" w:ascii="Arial"/>
          <w:i/>
          <w:color w:val="707BB5"/>
          <w:spacing w:val="0"/>
          <w:w w:val="59"/>
          <w:sz w:val="30"/>
          <w:szCs w:val="30"/>
        </w:rPr>
        <w:t> </w:t>
      </w:r>
      <w:r>
        <w:rPr>
          <w:rFonts w:cs="Arial" w:hAnsi="Arial" w:eastAsia="Arial" w:ascii="Arial"/>
          <w:i/>
          <w:color w:val="707BB5"/>
          <w:spacing w:val="0"/>
          <w:w w:val="59"/>
          <w:sz w:val="30"/>
          <w:szCs w:val="30"/>
        </w:rPr>
        <w:t> </w:t>
      </w:r>
      <w:r>
        <w:rPr>
          <w:rFonts w:cs="Arial" w:hAnsi="Arial" w:eastAsia="Arial" w:ascii="Arial"/>
          <w:color w:val="707BB5"/>
          <w:spacing w:val="0"/>
          <w:w w:val="100"/>
          <w:sz w:val="22"/>
          <w:szCs w:val="22"/>
        </w:rPr>
        <w:t>1-</w:t>
      </w:r>
      <w:r>
        <w:rPr>
          <w:rFonts w:cs="Arial" w:hAnsi="Arial" w:eastAsia="Arial" w:ascii="Arial"/>
          <w:color w:val="707BB5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E9EA5"/>
          <w:spacing w:val="0"/>
          <w:w w:val="32"/>
          <w:sz w:val="22"/>
          <w:szCs w:val="22"/>
        </w:rPr>
        <w:t>.</w:t>
      </w:r>
      <w:r>
        <w:rPr>
          <w:rFonts w:cs="Arial" w:hAnsi="Arial" w:eastAsia="Arial" w:ascii="Arial"/>
          <w:color w:val="9E9EA5"/>
          <w:spacing w:val="0"/>
          <w:w w:val="32"/>
          <w:sz w:val="22"/>
          <w:szCs w:val="22"/>
        </w:rPr>
        <w:t>    </w:t>
      </w:r>
      <w:r>
        <w:rPr>
          <w:rFonts w:cs="Arial" w:hAnsi="Arial" w:eastAsia="Arial" w:ascii="Arial"/>
          <w:color w:val="9E9EA5"/>
          <w:spacing w:val="17"/>
          <w:w w:val="32"/>
          <w:sz w:val="22"/>
          <w:szCs w:val="22"/>
        </w:rPr>
        <w:t> </w:t>
      </w:r>
      <w:hyperlink r:id="rId4">
        <w:r>
          <w:rPr>
            <w:rFonts w:cs="Times New Roman" w:hAnsi="Times New Roman" w:eastAsia="Times New Roman" w:ascii="Times New Roman"/>
            <w:i/>
            <w:color w:val="707BB5"/>
            <w:spacing w:val="-3"/>
            <w:w w:val="106"/>
            <w:sz w:val="34"/>
            <w:szCs w:val="34"/>
          </w:rPr>
          <w:t>~</w:t>
        </w:r>
        <w:r>
          <w:rPr>
            <w:rFonts w:cs="Times New Roman" w:hAnsi="Times New Roman" w:eastAsia="Times New Roman" w:ascii="Times New Roman"/>
            <w:i/>
            <w:color w:val="707BB5"/>
            <w:spacing w:val="-4"/>
            <w:w w:val="55"/>
            <w:sz w:val="34"/>
            <w:szCs w:val="34"/>
          </w:rPr>
          <w:t>@</w:t>
        </w:r>
        <w:r>
          <w:rPr>
            <w:rFonts w:cs="Times New Roman" w:hAnsi="Times New Roman" w:eastAsia="Times New Roman" w:ascii="Times New Roman"/>
            <w:i/>
            <w:color w:val="707BB5"/>
            <w:spacing w:val="0"/>
            <w:w w:val="66"/>
            <w:sz w:val="34"/>
            <w:szCs w:val="34"/>
          </w:rPr>
          <w:t>lv\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34"/>
          <w:szCs w:val="3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pict>
          <v:shape type="#_x0000_t75" style="position:absolute;margin-left:0pt;margin-top:0pt;width:612pt;height:792pt;mso-position-horizontal-relative:page;mso-position-vertical-relative:page;z-index:-112">
            <v:imagedata o:title="" r:id="rId5"/>
          </v:shape>
        </w:pict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0"/>
      </w:pPr>
      <w:r>
        <w:rPr>
          <w:rFonts w:cs="Times New Roman" w:hAnsi="Times New Roman" w:eastAsia="Times New Roman" w:ascii="Times New Roman"/>
          <w:color w:val="CACACA"/>
          <w:spacing w:val="0"/>
          <w:w w:val="100"/>
          <w:position w:val="5"/>
          <w:sz w:val="36"/>
          <w:szCs w:val="36"/>
        </w:rPr>
        <w:t>)</w:t>
      </w:r>
      <w:r>
        <w:rPr>
          <w:rFonts w:cs="Times New Roman" w:hAnsi="Times New Roman" w:eastAsia="Times New Roman" w:ascii="Times New Roman"/>
          <w:color w:val="CACACA"/>
          <w:spacing w:val="0"/>
          <w:w w:val="100"/>
          <w:position w:val="5"/>
          <w:sz w:val="36"/>
          <w:szCs w:val="36"/>
        </w:rPr>
        <w:t>         </w:t>
      </w:r>
      <w:r>
        <w:rPr>
          <w:rFonts w:cs="Times New Roman" w:hAnsi="Times New Roman" w:eastAsia="Times New Roman" w:ascii="Times New Roman"/>
          <w:color w:val="CACACA"/>
          <w:spacing w:val="79"/>
          <w:w w:val="100"/>
          <w:position w:val="5"/>
          <w:sz w:val="36"/>
          <w:szCs w:val="36"/>
        </w:rPr>
        <w:t> </w:t>
      </w:r>
      <w:r>
        <w:rPr>
          <w:rFonts w:cs="Arial" w:hAnsi="Arial" w:eastAsia="Arial" w:ascii="Arial"/>
          <w:color w:val="17171A"/>
          <w:spacing w:val="7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91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07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96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2"/>
          <w:w w:val="103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8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91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"/>
          <w:w w:val="103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96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5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64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1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q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2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2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87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4"/>
          <w:w w:val="102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8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7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333334"/>
          <w:spacing w:val="2"/>
          <w:w w:val="9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5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1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91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1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8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2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2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1"/>
          <w:position w:val="0"/>
          <w:sz w:val="18"/>
          <w:szCs w:val="18"/>
        </w:rPr>
        <w:t>é</w:t>
      </w:r>
      <w:r>
        <w:rPr>
          <w:rFonts w:cs="Arial" w:hAnsi="Arial" w:eastAsia="Arial" w:ascii="Arial"/>
          <w:color w:val="17171A"/>
          <w:spacing w:val="5"/>
          <w:w w:val="107"/>
          <w:position w:val="0"/>
          <w:sz w:val="18"/>
          <w:szCs w:val="18"/>
        </w:rPr>
        <w:t>x</w:t>
      </w:r>
      <w:r>
        <w:rPr>
          <w:rFonts w:cs="Arial" w:hAnsi="Arial" w:eastAsia="Arial" w:ascii="Arial"/>
          <w:color w:val="17171A"/>
          <w:spacing w:val="2"/>
          <w:w w:val="92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3"/>
          <w:w w:val="11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5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333334"/>
          <w:spacing w:val="0"/>
          <w:w w:val="64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1200" w:right="1389" w:firstLine="10"/>
      </w:pP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8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333334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2"/>
          <w:w w:val="115"/>
          <w:sz w:val="18"/>
          <w:szCs w:val="18"/>
        </w:rPr>
        <w:t>j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8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57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b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30"/>
          <w:w w:val="88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17171A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17171A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0"/>
          <w:w w:val="56"/>
          <w:sz w:val="18"/>
          <w:szCs w:val="18"/>
        </w:rPr>
        <w:t>1</w:t>
      </w:r>
      <w:r>
        <w:rPr>
          <w:rFonts w:cs="Arial" w:hAnsi="Arial" w:eastAsia="Arial" w:ascii="Arial"/>
          <w:b/>
          <w:color w:val="17171A"/>
          <w:spacing w:val="17"/>
          <w:w w:val="56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"/>
          <w:w w:val="74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0"/>
          <w:w w:val="74"/>
          <w:sz w:val="18"/>
          <w:szCs w:val="18"/>
        </w:rPr>
        <w:t>,</w:t>
      </w:r>
      <w:r>
        <w:rPr>
          <w:rFonts w:cs="Arial" w:hAnsi="Arial" w:eastAsia="Arial" w:ascii="Arial"/>
          <w:b/>
          <w:color w:val="17171A"/>
          <w:spacing w:val="0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9"/>
          <w:w w:val="74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"/>
          <w:w w:val="94"/>
          <w:sz w:val="18"/>
          <w:szCs w:val="18"/>
        </w:rPr>
        <w:t>n</w:t>
      </w:r>
      <w:r>
        <w:rPr>
          <w:rFonts w:cs="Arial" w:hAnsi="Arial" w:eastAsia="Arial" w:ascii="Arial"/>
          <w:b/>
          <w:color w:val="17171A"/>
          <w:spacing w:val="3"/>
          <w:w w:val="102"/>
          <w:sz w:val="18"/>
          <w:szCs w:val="18"/>
        </w:rPr>
        <w:t>u</w:t>
      </w:r>
      <w:r>
        <w:rPr>
          <w:rFonts w:cs="Arial" w:hAnsi="Arial" w:eastAsia="Arial" w:ascii="Arial"/>
          <w:b/>
          <w:color w:val="17171A"/>
          <w:spacing w:val="5"/>
          <w:w w:val="102"/>
          <w:sz w:val="18"/>
          <w:szCs w:val="18"/>
        </w:rPr>
        <w:t>m</w:t>
      </w:r>
      <w:r>
        <w:rPr>
          <w:rFonts w:cs="Arial" w:hAnsi="Arial" w:eastAsia="Arial" w:ascii="Arial"/>
          <w:b/>
          <w:color w:val="17171A"/>
          <w:spacing w:val="3"/>
          <w:w w:val="107"/>
          <w:sz w:val="18"/>
          <w:szCs w:val="18"/>
        </w:rPr>
        <w:t>e</w:t>
      </w:r>
      <w:r>
        <w:rPr>
          <w:rFonts w:cs="Arial" w:hAnsi="Arial" w:eastAsia="Arial" w:ascii="Arial"/>
          <w:b/>
          <w:color w:val="17171A"/>
          <w:spacing w:val="2"/>
          <w:w w:val="114"/>
          <w:sz w:val="18"/>
          <w:szCs w:val="18"/>
        </w:rPr>
        <w:t>r</w:t>
      </w:r>
      <w:r>
        <w:rPr>
          <w:rFonts w:cs="Arial" w:hAnsi="Arial" w:eastAsia="Arial" w:ascii="Arial"/>
          <w:b/>
          <w:color w:val="17171A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17171A"/>
          <w:spacing w:val="0"/>
          <w:w w:val="75"/>
          <w:sz w:val="18"/>
          <w:szCs w:val="18"/>
        </w:rPr>
        <w:t>l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"/>
          <w:w w:val="75"/>
          <w:sz w:val="18"/>
          <w:szCs w:val="18"/>
        </w:rPr>
        <w:t>1</w:t>
      </w:r>
      <w:r>
        <w:rPr>
          <w:rFonts w:cs="Arial" w:hAnsi="Arial" w:eastAsia="Arial" w:ascii="Arial"/>
          <w:b/>
          <w:color w:val="17171A"/>
          <w:spacing w:val="0"/>
          <w:w w:val="107"/>
          <w:sz w:val="18"/>
          <w:szCs w:val="18"/>
        </w:rPr>
        <w:t>9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57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7171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"/>
          <w:w w:val="64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0"/>
          <w:w w:val="107"/>
          <w:sz w:val="18"/>
          <w:szCs w:val="18"/>
        </w:rPr>
        <w:t>f</w:t>
      </w:r>
      <w:r>
        <w:rPr>
          <w:rFonts w:cs="Arial" w:hAnsi="Arial" w:eastAsia="Arial" w:ascii="Arial"/>
          <w:color w:val="17171A"/>
          <w:spacing w:val="8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15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7"/>
          <w:w w:val="98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12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ó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ú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b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64"/>
          <w:sz w:val="18"/>
          <w:szCs w:val="18"/>
        </w:rPr>
        <w:t>,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333334"/>
          <w:spacing w:val="3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17171A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7"/>
          <w:w w:val="98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7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464648"/>
          <w:spacing w:val="0"/>
          <w:w w:val="73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8"/>
        <w:ind w:left="1195" w:right="1384" w:hanging="5"/>
      </w:pPr>
      <w:r>
        <w:rPr>
          <w:rFonts w:cs="Arial" w:hAnsi="Arial" w:eastAsia="Arial" w:ascii="Arial"/>
          <w:color w:val="17171A"/>
          <w:spacing w:val="6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6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0"/>
          <w:w w:val="6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333334"/>
          <w:spacing w:val="0"/>
          <w:w w:val="55"/>
          <w:sz w:val="18"/>
          <w:szCs w:val="18"/>
        </w:rPr>
        <w:t>,</w:t>
      </w:r>
      <w:r>
        <w:rPr>
          <w:rFonts w:cs="Arial" w:hAnsi="Arial" w:eastAsia="Arial" w:ascii="Arial"/>
          <w:color w:val="333334"/>
          <w:spacing w:val="0"/>
          <w:w w:val="55"/>
          <w:sz w:val="18"/>
          <w:szCs w:val="18"/>
        </w:rPr>
        <w:t> </w:t>
      </w:r>
      <w:r>
        <w:rPr>
          <w:rFonts w:cs="Arial" w:hAnsi="Arial" w:eastAsia="Arial" w:ascii="Arial"/>
          <w:color w:val="333334"/>
          <w:spacing w:val="29"/>
          <w:w w:val="55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8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0"/>
          <w:w w:val="110"/>
          <w:sz w:val="18"/>
          <w:szCs w:val="18"/>
        </w:rPr>
        <w:t>f</w:t>
      </w:r>
      <w:r>
        <w:rPr>
          <w:rFonts w:cs="Arial" w:hAnsi="Arial" w:eastAsia="Arial" w:ascii="Arial"/>
          <w:color w:val="17171A"/>
          <w:spacing w:val="8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7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0"/>
          <w:w w:val="9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"/>
          <w:w w:val="9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57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9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7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7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99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7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333334"/>
          <w:spacing w:val="2"/>
          <w:w w:val="115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107"/>
          <w:sz w:val="18"/>
          <w:szCs w:val="18"/>
        </w:rPr>
        <w:t>v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8"/>
          <w:w w:val="91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8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17171A"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color w:val="17171A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17171A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17171A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95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69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0"/>
          <w:w w:val="6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0"/>
          <w:w w:val="69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33334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2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107"/>
          <w:sz w:val="18"/>
          <w:szCs w:val="18"/>
        </w:rPr>
        <w:t>f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7"/>
          <w:w w:val="98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333334"/>
          <w:spacing w:val="0"/>
          <w:w w:val="64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46"/>
      </w:pPr>
      <w:r>
        <w:rPr>
          <w:rFonts w:cs="Arial" w:hAnsi="Arial" w:eastAsia="Arial" w:ascii="Arial"/>
          <w:color w:val="17171A"/>
          <w:spacing w:val="6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7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1"/>
          <w:w w:val="69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107"/>
          <w:sz w:val="18"/>
          <w:szCs w:val="18"/>
        </w:rPr>
        <w:t>v</w:t>
      </w:r>
      <w:r>
        <w:rPr>
          <w:rFonts w:cs="Arial" w:hAnsi="Arial" w:eastAsia="Arial" w:ascii="Arial"/>
          <w:color w:val="17171A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7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5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5"/>
          <w:w w:val="112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ó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464648"/>
          <w:spacing w:val="0"/>
          <w:w w:val="73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23"/>
        <w:ind w:left="1200" w:right="5403" w:firstLine="5"/>
      </w:pP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color w:val="17171A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p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0"/>
          <w:w w:val="108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6"/>
          <w:w w:val="108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4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2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15"/>
          <w:sz w:val="18"/>
          <w:szCs w:val="18"/>
        </w:rPr>
        <w:t>r</w:t>
      </w:r>
      <w:r>
        <w:rPr>
          <w:rFonts w:cs="Arial" w:hAnsi="Arial" w:eastAsia="Arial" w:ascii="Arial"/>
          <w:color w:val="333334"/>
          <w:spacing w:val="0"/>
          <w:w w:val="55"/>
          <w:sz w:val="18"/>
          <w:szCs w:val="18"/>
        </w:rPr>
        <w:t>,</w:t>
      </w:r>
      <w:r>
        <w:rPr>
          <w:rFonts w:cs="Arial" w:hAnsi="Arial" w:eastAsia="Arial" w:ascii="Arial"/>
          <w:color w:val="33333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33334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8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5"/>
          <w:w w:val="112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2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b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7"/>
          <w:w w:val="101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7171A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4"/>
          <w:w w:val="87"/>
          <w:sz w:val="18"/>
          <w:szCs w:val="18"/>
        </w:rPr>
        <w:t>u</w:t>
      </w:r>
      <w:r>
        <w:rPr>
          <w:rFonts w:cs="Arial" w:hAnsi="Arial" w:eastAsia="Arial" w:ascii="Arial"/>
          <w:color w:val="17171A"/>
          <w:spacing w:val="4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333334"/>
          <w:spacing w:val="0"/>
          <w:w w:val="64"/>
          <w:sz w:val="18"/>
          <w:szCs w:val="18"/>
        </w:rPr>
        <w:t>.</w:t>
      </w:r>
      <w:r>
        <w:rPr>
          <w:rFonts w:cs="Arial" w:hAnsi="Arial" w:eastAsia="Arial" w:ascii="Arial"/>
          <w:color w:val="333334"/>
          <w:spacing w:val="0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17171A"/>
          <w:spacing w:val="6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17171A"/>
          <w:spacing w:val="3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333334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17171A"/>
          <w:spacing w:val="5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17171A"/>
          <w:spacing w:val="2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17171A"/>
          <w:spacing w:val="7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5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7171A"/>
          <w:spacing w:val="3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17171A"/>
          <w:spacing w:val="5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17171A"/>
          <w:spacing w:val="0"/>
          <w:w w:val="64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ind w:left="149"/>
      </w:pPr>
      <w:r>
        <w:rPr>
          <w:rFonts w:cs="Times New Roman" w:hAnsi="Times New Roman" w:eastAsia="Times New Roman" w:ascii="Times New Roman"/>
          <w:color w:val="CACACA"/>
          <w:spacing w:val="0"/>
          <w:w w:val="100"/>
          <w:sz w:val="38"/>
          <w:szCs w:val="3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8"/>
          <w:szCs w:val="3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01" w:right="2895"/>
      </w:pPr>
      <w:r>
        <w:rPr>
          <w:rFonts w:cs="Arial" w:hAnsi="Arial" w:eastAsia="Arial" w:ascii="Arial"/>
          <w:i/>
          <w:color w:val="17171A"/>
          <w:spacing w:val="-22"/>
          <w:w w:val="121"/>
          <w:sz w:val="18"/>
          <w:szCs w:val="18"/>
        </w:rPr>
        <w:t>T</w:t>
      </w:r>
      <w:r>
        <w:rPr>
          <w:rFonts w:cs="Arial" w:hAnsi="Arial" w:eastAsia="Arial" w:ascii="Arial"/>
          <w:i/>
          <w:color w:val="333334"/>
          <w:spacing w:val="2"/>
          <w:w w:val="67"/>
          <w:sz w:val="18"/>
          <w:szCs w:val="18"/>
        </w:rPr>
        <w:t>~</w:t>
      </w:r>
      <w:r>
        <w:rPr>
          <w:rFonts w:cs="Arial" w:hAnsi="Arial" w:eastAsia="Arial" w:ascii="Arial"/>
          <w:i/>
          <w:color w:val="17171A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i/>
          <w:color w:val="17171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A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17171A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7171A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7171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9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A"/>
          <w:spacing w:val="3"/>
          <w:w w:val="12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A"/>
          <w:spacing w:val="2"/>
          <w:w w:val="9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7171A"/>
          <w:spacing w:val="3"/>
          <w:w w:val="11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A"/>
          <w:spacing w:val="3"/>
          <w:w w:val="11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A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7171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7171A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A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7171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7171A"/>
          <w:spacing w:val="3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7171A"/>
          <w:spacing w:val="2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2"/>
          <w:w w:val="12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7171A"/>
          <w:spacing w:val="2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A"/>
          <w:spacing w:val="3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7171A"/>
          <w:spacing w:val="2"/>
          <w:w w:val="12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7171A"/>
          <w:spacing w:val="2"/>
          <w:w w:val="12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A"/>
          <w:spacing w:val="0"/>
          <w:w w:val="6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17171A"/>
          <w:spacing w:val="3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7171A"/>
          <w:spacing w:val="3"/>
          <w:w w:val="88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17171A"/>
          <w:spacing w:val="1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33334"/>
          <w:spacing w:val="0"/>
          <w:w w:val="8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33334"/>
          <w:spacing w:val="1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17171A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17171A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A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17171A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A"/>
          <w:spacing w:val="3"/>
          <w:w w:val="11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A"/>
          <w:spacing w:val="2"/>
          <w:w w:val="10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17171A"/>
          <w:spacing w:val="3"/>
          <w:w w:val="12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7171A"/>
          <w:spacing w:val="2"/>
          <w:w w:val="108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333334"/>
          <w:spacing w:val="2"/>
          <w:w w:val="10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7171A"/>
          <w:spacing w:val="3"/>
          <w:w w:val="11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17171A"/>
          <w:spacing w:val="3"/>
          <w:w w:val="11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17171A"/>
          <w:spacing w:val="3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17171A"/>
          <w:spacing w:val="0"/>
          <w:w w:val="1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300"/>
        <w:ind w:left="1622"/>
      </w:pPr>
      <w:r>
        <w:rPr>
          <w:rFonts w:cs="Times New Roman" w:hAnsi="Times New Roman" w:eastAsia="Times New Roman" w:ascii="Times New Roman"/>
          <w:color w:val="333334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4"/>
          <w:spacing w:val="1"/>
          <w:w w:val="100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33334"/>
          <w:spacing w:val="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7171A"/>
          <w:spacing w:val="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4"/>
          <w:spacing w:val="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334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334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4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334"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334"/>
          <w:spacing w:val="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7171A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7171A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7171A"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7171A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7171A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7171A"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7171A"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color w:val="17171A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7171A"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17171A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7171A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7171A"/>
          <w:spacing w:val="-8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7171A"/>
          <w:spacing w:val="-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7171A"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17171A"/>
          <w:spacing w:val="-6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17171A"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17171A"/>
          <w:spacing w:val="-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17171A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b/>
          <w:color w:val="17171A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7171A"/>
          <w:spacing w:val="0"/>
          <w:w w:val="100"/>
          <w:sz w:val="26"/>
          <w:szCs w:val="26"/>
        </w:rPr>
        <w:t>®</w:t>
      </w:r>
      <w:r>
        <w:rPr>
          <w:rFonts w:cs="Arial" w:hAnsi="Arial" w:eastAsia="Arial" w:ascii="Arial"/>
          <w:b/>
          <w:color w:val="17171A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17171A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color w:val="17171A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333334"/>
          <w:spacing w:val="0"/>
          <w:w w:val="100"/>
          <w:sz w:val="24"/>
          <w:szCs w:val="24"/>
        </w:rPr>
        <w:t>¼</w:t>
      </w:r>
      <w:r>
        <w:rPr>
          <w:rFonts w:cs="Arial" w:hAnsi="Arial" w:eastAsia="Arial" w:ascii="Arial"/>
          <w:b/>
          <w:color w:val="33333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7171A"/>
          <w:spacing w:val="0"/>
          <w:w w:val="83"/>
          <w:sz w:val="22"/>
          <w:szCs w:val="22"/>
        </w:rPr>
        <w:t>G)</w:t>
      </w:r>
      <w:r>
        <w:rPr>
          <w:rFonts w:cs="Arial" w:hAnsi="Arial" w:eastAsia="Arial" w:ascii="Arial"/>
          <w:b/>
          <w:color w:val="17171A"/>
          <w:spacing w:val="4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7171A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color w:val="17171A"/>
          <w:spacing w:val="15"/>
          <w:w w:val="100"/>
          <w:sz w:val="28"/>
          <w:szCs w:val="28"/>
        </w:rPr>
        <w:t> </w:t>
      </w:r>
      <w:hyperlink r:id="rId6">
        <w:r>
          <w:rPr>
            <w:rFonts w:cs="Arial" w:hAnsi="Arial" w:eastAsia="Arial" w:ascii="Arial"/>
            <w:b/>
            <w:color w:val="17171A"/>
            <w:spacing w:val="0"/>
            <w:w w:val="111"/>
            <w:sz w:val="16"/>
            <w:szCs w:val="16"/>
          </w:rPr>
          <w:t>ww</w:t>
        </w:r>
        <w:r>
          <w:rPr>
            <w:rFonts w:cs="Arial" w:hAnsi="Arial" w:eastAsia="Arial" w:ascii="Arial"/>
            <w:b/>
            <w:color w:val="17171A"/>
            <w:spacing w:val="-25"/>
            <w:w w:val="111"/>
            <w:sz w:val="16"/>
            <w:szCs w:val="16"/>
          </w:rPr>
          <w:t>w</w:t>
        </w:r>
        <w:r>
          <w:rPr>
            <w:rFonts w:cs="Arial" w:hAnsi="Arial" w:eastAsia="Arial" w:ascii="Arial"/>
            <w:b/>
            <w:color w:val="17171A"/>
            <w:spacing w:val="-1"/>
            <w:w w:val="68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7171A"/>
            <w:spacing w:val="-4"/>
            <w:w w:val="96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7171A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7171A"/>
            <w:spacing w:val="-3"/>
            <w:w w:val="113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7171A"/>
            <w:spacing w:val="-3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7171A"/>
            <w:spacing w:val="-4"/>
            <w:w w:val="102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7171A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7171A"/>
            <w:spacing w:val="-4"/>
            <w:w w:val="96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17171A"/>
            <w:spacing w:val="0"/>
            <w:w w:val="111"/>
            <w:sz w:val="16"/>
            <w:szCs w:val="16"/>
          </w:rPr>
          <w:t>yt</w:t>
        </w:r>
        <w:r>
          <w:rPr>
            <w:rFonts w:cs="Arial" w:hAnsi="Arial" w:eastAsia="Arial" w:ascii="Arial"/>
            <w:b/>
            <w:color w:val="17171A"/>
            <w:spacing w:val="-12"/>
            <w:w w:val="111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7171A"/>
            <w:spacing w:val="-2"/>
            <w:w w:val="102"/>
            <w:sz w:val="16"/>
            <w:szCs w:val="16"/>
          </w:rPr>
          <w:t>l</w:t>
        </w:r>
        <w:r>
          <w:rPr>
            <w:rFonts w:cs="Arial" w:hAnsi="Arial" w:eastAsia="Arial" w:ascii="Arial"/>
            <w:b/>
            <w:color w:val="17171A"/>
            <w:spacing w:val="-4"/>
            <w:w w:val="96"/>
            <w:sz w:val="16"/>
            <w:szCs w:val="16"/>
          </w:rPr>
          <w:t>e</w:t>
        </w:r>
        <w:r>
          <w:rPr>
            <w:rFonts w:cs="Arial" w:hAnsi="Arial" w:eastAsia="Arial" w:ascii="Arial"/>
            <w:b/>
            <w:color w:val="17171A"/>
            <w:spacing w:val="-5"/>
            <w:w w:val="108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7171A"/>
            <w:spacing w:val="-3"/>
            <w:w w:val="113"/>
            <w:sz w:val="16"/>
            <w:szCs w:val="16"/>
          </w:rPr>
          <w:t>r</w:t>
        </w:r>
        <w:r>
          <w:rPr>
            <w:rFonts w:cs="Arial" w:hAnsi="Arial" w:eastAsia="Arial" w:ascii="Arial"/>
            <w:b/>
            <w:color w:val="17171A"/>
            <w:spacing w:val="-4"/>
            <w:w w:val="102"/>
            <w:sz w:val="16"/>
            <w:szCs w:val="16"/>
          </w:rPr>
          <w:t>a</w:t>
        </w:r>
        <w:r>
          <w:rPr>
            <w:rFonts w:cs="Arial" w:hAnsi="Arial" w:eastAsia="Arial" w:ascii="Arial"/>
            <w:b/>
            <w:color w:val="17171A"/>
            <w:spacing w:val="0"/>
            <w:w w:val="113"/>
            <w:sz w:val="16"/>
            <w:szCs w:val="16"/>
          </w:rPr>
          <w:t>f</w:t>
        </w:r>
        <w:r>
          <w:rPr>
            <w:rFonts w:cs="Arial" w:hAnsi="Arial" w:eastAsia="Arial" w:ascii="Arial"/>
            <w:b/>
            <w:color w:val="17171A"/>
            <w:spacing w:val="-7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7171A"/>
            <w:spacing w:val="-4"/>
            <w:w w:val="96"/>
            <w:sz w:val="16"/>
            <w:szCs w:val="16"/>
          </w:rPr>
          <w:t>s</w:t>
        </w:r>
        <w:r>
          <w:rPr>
            <w:rFonts w:cs="Arial" w:hAnsi="Arial" w:eastAsia="Arial" w:ascii="Arial"/>
            <w:b/>
            <w:color w:val="333334"/>
            <w:spacing w:val="-2"/>
            <w:w w:val="102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7171A"/>
            <w:spacing w:val="0"/>
            <w:w w:val="98"/>
            <w:sz w:val="16"/>
            <w:szCs w:val="16"/>
          </w:rPr>
          <w:t>c</w:t>
        </w:r>
        <w:r>
          <w:rPr>
            <w:rFonts w:cs="Arial" w:hAnsi="Arial" w:eastAsia="Arial" w:ascii="Arial"/>
            <w:b/>
            <w:color w:val="17171A"/>
            <w:spacing w:val="-6"/>
            <w:w w:val="98"/>
            <w:sz w:val="16"/>
            <w:szCs w:val="16"/>
          </w:rPr>
          <w:t>i</w:t>
        </w:r>
        <w:r>
          <w:rPr>
            <w:rFonts w:cs="Arial" w:hAnsi="Arial" w:eastAsia="Arial" w:ascii="Arial"/>
            <w:b/>
            <w:color w:val="17171A"/>
            <w:spacing w:val="-9"/>
            <w:w w:val="107"/>
            <w:sz w:val="16"/>
            <w:szCs w:val="16"/>
          </w:rPr>
          <w:t>v</w:t>
        </w:r>
        <w:r>
          <w:rPr>
            <w:rFonts w:cs="Arial" w:hAnsi="Arial" w:eastAsia="Arial" w:ascii="Arial"/>
            <w:b/>
            <w:color w:val="333334"/>
            <w:spacing w:val="-1"/>
            <w:w w:val="68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7171A"/>
            <w:spacing w:val="-5"/>
            <w:w w:val="108"/>
            <w:sz w:val="16"/>
            <w:szCs w:val="16"/>
          </w:rPr>
          <w:t>g</w:t>
        </w:r>
        <w:r>
          <w:rPr>
            <w:rFonts w:cs="Arial" w:hAnsi="Arial" w:eastAsia="Arial" w:ascii="Arial"/>
            <w:b/>
            <w:color w:val="17171A"/>
            <w:spacing w:val="-5"/>
            <w:w w:val="103"/>
            <w:sz w:val="16"/>
            <w:szCs w:val="16"/>
          </w:rPr>
          <w:t>o</w:t>
        </w:r>
        <w:r>
          <w:rPr>
            <w:rFonts w:cs="Arial" w:hAnsi="Arial" w:eastAsia="Arial" w:ascii="Arial"/>
            <w:b/>
            <w:color w:val="17171A"/>
            <w:spacing w:val="-5"/>
            <w:w w:val="108"/>
            <w:sz w:val="16"/>
            <w:szCs w:val="16"/>
          </w:rPr>
          <w:t>b</w:t>
        </w:r>
        <w:r>
          <w:rPr>
            <w:rFonts w:cs="Arial" w:hAnsi="Arial" w:eastAsia="Arial" w:ascii="Arial"/>
            <w:b/>
            <w:color w:val="464648"/>
            <w:spacing w:val="-2"/>
            <w:w w:val="91"/>
            <w:sz w:val="16"/>
            <w:szCs w:val="16"/>
          </w:rPr>
          <w:t>.</w:t>
        </w:r>
        <w:r>
          <w:rPr>
            <w:rFonts w:cs="Arial" w:hAnsi="Arial" w:eastAsia="Arial" w:ascii="Arial"/>
            <w:b/>
            <w:color w:val="17171A"/>
            <w:spacing w:val="0"/>
            <w:w w:val="113"/>
            <w:sz w:val="16"/>
            <w:szCs w:val="16"/>
          </w:rPr>
          <w:t>gt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sectPr>
      <w:type w:val="continuous"/>
      <w:pgSz w:w="12240" w:h="15840"/>
      <w:pgMar w:top="580" w:bottom="280" w:left="60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~@lv" TargetMode="External"/><Relationship Id="rId5" Type="http://schemas.openxmlformats.org/officeDocument/2006/relationships/image" Target="media\image1.jpg"/><Relationship Id="rId6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